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65A7" w14:textId="6E861C77" w:rsidR="006A7BD2" w:rsidRPr="00764F2B" w:rsidRDefault="006A7BD2" w:rsidP="006A7BD2">
      <w:pPr>
        <w:jc w:val="center"/>
        <w:rPr>
          <w:rFonts w:ascii="Times New Roman" w:hAnsi="Times New Roman" w:cs="Times New Roman"/>
          <w:b/>
          <w:bCs/>
          <w:sz w:val="24"/>
          <w:szCs w:val="24"/>
          <w:u w:val="single"/>
        </w:rPr>
      </w:pPr>
      <w:r w:rsidRPr="00764F2B">
        <w:rPr>
          <w:rFonts w:ascii="Times New Roman" w:hAnsi="Times New Roman" w:cs="Times New Roman"/>
          <w:b/>
          <w:bCs/>
          <w:sz w:val="24"/>
          <w:szCs w:val="24"/>
          <w:u w:val="single"/>
        </w:rPr>
        <w:t>Windham Cable Advisory Board</w:t>
      </w:r>
    </w:p>
    <w:p w14:paraId="29FEEBA1" w14:textId="3BF7223F" w:rsidR="006A7BD2" w:rsidRPr="00764F2B" w:rsidRDefault="006A7BD2" w:rsidP="006A7BD2">
      <w:pPr>
        <w:jc w:val="center"/>
        <w:rPr>
          <w:rFonts w:ascii="Times New Roman" w:hAnsi="Times New Roman" w:cs="Times New Roman"/>
          <w:b/>
          <w:bCs/>
          <w:sz w:val="24"/>
          <w:szCs w:val="24"/>
          <w:u w:val="single"/>
        </w:rPr>
      </w:pPr>
      <w:r w:rsidRPr="00764F2B">
        <w:rPr>
          <w:rFonts w:ascii="Times New Roman" w:hAnsi="Times New Roman" w:cs="Times New Roman"/>
          <w:b/>
          <w:bCs/>
          <w:sz w:val="24"/>
          <w:szCs w:val="24"/>
          <w:u w:val="single"/>
        </w:rPr>
        <w:t>Minutes of December 2, 2021</w:t>
      </w:r>
    </w:p>
    <w:p w14:paraId="7D0E9FF2" w14:textId="2D3C0D15" w:rsidR="00EC525C" w:rsidRPr="00764F2B" w:rsidRDefault="006A7BD2" w:rsidP="006A7BD2">
      <w:pPr>
        <w:rPr>
          <w:rFonts w:ascii="Times New Roman" w:hAnsi="Times New Roman" w:cs="Times New Roman"/>
          <w:sz w:val="24"/>
          <w:szCs w:val="24"/>
        </w:rPr>
      </w:pPr>
      <w:r w:rsidRPr="00764F2B">
        <w:rPr>
          <w:rFonts w:ascii="Times New Roman" w:hAnsi="Times New Roman" w:cs="Times New Roman"/>
          <w:sz w:val="24"/>
          <w:szCs w:val="24"/>
        </w:rPr>
        <w:t>The Cable Advisory Board met at the cable studio at 7pm on December 2,</w:t>
      </w:r>
      <w:r w:rsidR="00612C9D" w:rsidRPr="00764F2B">
        <w:rPr>
          <w:rFonts w:ascii="Times New Roman" w:hAnsi="Times New Roman" w:cs="Times New Roman"/>
          <w:sz w:val="24"/>
          <w:szCs w:val="24"/>
        </w:rPr>
        <w:t xml:space="preserve"> </w:t>
      </w:r>
      <w:r w:rsidRPr="00764F2B">
        <w:rPr>
          <w:rFonts w:ascii="Times New Roman" w:hAnsi="Times New Roman" w:cs="Times New Roman"/>
          <w:sz w:val="24"/>
          <w:szCs w:val="24"/>
        </w:rPr>
        <w:t xml:space="preserve">2021. Chairman Margaret Case called the meeting to order at 7:02pm. Members also present were Leo Hart, Bob Coole and Barbara Coish. Mary Griffin and Roger </w:t>
      </w:r>
      <w:proofErr w:type="spellStart"/>
      <w:r w:rsidRPr="00764F2B">
        <w:rPr>
          <w:rFonts w:ascii="Times New Roman" w:hAnsi="Times New Roman" w:cs="Times New Roman"/>
          <w:sz w:val="24"/>
          <w:szCs w:val="24"/>
        </w:rPr>
        <w:t>Hohenberger</w:t>
      </w:r>
      <w:proofErr w:type="spellEnd"/>
      <w:r w:rsidRPr="00764F2B">
        <w:rPr>
          <w:rFonts w:ascii="Times New Roman" w:hAnsi="Times New Roman" w:cs="Times New Roman"/>
          <w:sz w:val="24"/>
          <w:szCs w:val="24"/>
        </w:rPr>
        <w:t xml:space="preserve"> were excused. In addition, Kelly McLaughlin</w:t>
      </w:r>
      <w:r w:rsidR="00EC525C" w:rsidRPr="00764F2B">
        <w:rPr>
          <w:rFonts w:ascii="Times New Roman" w:hAnsi="Times New Roman" w:cs="Times New Roman"/>
          <w:sz w:val="24"/>
          <w:szCs w:val="24"/>
        </w:rPr>
        <w:t xml:space="preserve">, Cable Coordinator and volunteers Tom Nolan and Tom Case were in attendance. Ron Coish, member of the public sat in and listened. </w:t>
      </w:r>
    </w:p>
    <w:p w14:paraId="6AEE0D90" w14:textId="7665F77A" w:rsidR="00EC525C" w:rsidRPr="00764F2B" w:rsidRDefault="00EC525C" w:rsidP="006A7BD2">
      <w:pPr>
        <w:rPr>
          <w:rFonts w:ascii="Times New Roman" w:hAnsi="Times New Roman" w:cs="Times New Roman"/>
          <w:sz w:val="24"/>
          <w:szCs w:val="24"/>
        </w:rPr>
      </w:pPr>
      <w:r w:rsidRPr="00764F2B">
        <w:rPr>
          <w:rFonts w:ascii="Times New Roman" w:hAnsi="Times New Roman" w:cs="Times New Roman"/>
          <w:sz w:val="24"/>
          <w:szCs w:val="24"/>
        </w:rPr>
        <w:t>The meeting began with the Pledge of Allegiance. The previous minutes of September 9, 2021 were approved. Bob Coole</w:t>
      </w:r>
      <w:r w:rsidR="00C20C6B" w:rsidRPr="00764F2B">
        <w:rPr>
          <w:rFonts w:ascii="Times New Roman" w:hAnsi="Times New Roman" w:cs="Times New Roman"/>
          <w:sz w:val="24"/>
          <w:szCs w:val="24"/>
        </w:rPr>
        <w:t>,</w:t>
      </w:r>
      <w:r w:rsidRPr="00764F2B">
        <w:rPr>
          <w:rFonts w:ascii="Times New Roman" w:hAnsi="Times New Roman" w:cs="Times New Roman"/>
          <w:sz w:val="24"/>
          <w:szCs w:val="24"/>
        </w:rPr>
        <w:t xml:space="preserve"> moved; Leo Hart</w:t>
      </w:r>
      <w:r w:rsidR="00C20C6B" w:rsidRPr="00764F2B">
        <w:rPr>
          <w:rFonts w:ascii="Times New Roman" w:hAnsi="Times New Roman" w:cs="Times New Roman"/>
          <w:sz w:val="24"/>
          <w:szCs w:val="24"/>
        </w:rPr>
        <w:t>,</w:t>
      </w:r>
      <w:r w:rsidRPr="00764F2B">
        <w:rPr>
          <w:rFonts w:ascii="Times New Roman" w:hAnsi="Times New Roman" w:cs="Times New Roman"/>
          <w:sz w:val="24"/>
          <w:szCs w:val="24"/>
        </w:rPr>
        <w:t xml:space="preserve"> second. Vote affirmative 4-0.</w:t>
      </w:r>
    </w:p>
    <w:p w14:paraId="50774B68" w14:textId="6AC22940" w:rsidR="00EC525C" w:rsidRPr="00764F2B" w:rsidRDefault="00855A17" w:rsidP="006A7BD2">
      <w:pPr>
        <w:rPr>
          <w:rFonts w:ascii="Times New Roman" w:hAnsi="Times New Roman" w:cs="Times New Roman"/>
          <w:sz w:val="24"/>
          <w:szCs w:val="24"/>
        </w:rPr>
      </w:pPr>
      <w:r w:rsidRPr="00764F2B">
        <w:rPr>
          <w:rFonts w:ascii="Times New Roman" w:hAnsi="Times New Roman" w:cs="Times New Roman"/>
          <w:sz w:val="24"/>
          <w:szCs w:val="24"/>
        </w:rPr>
        <w:t>The spending report shows that 83% of the budget has been spent.</w:t>
      </w:r>
    </w:p>
    <w:p w14:paraId="35B56C32" w14:textId="27D093CC" w:rsidR="00855A17" w:rsidRPr="00764F2B" w:rsidRDefault="00855A17" w:rsidP="006A7BD2">
      <w:pPr>
        <w:rPr>
          <w:rFonts w:ascii="Times New Roman" w:hAnsi="Times New Roman" w:cs="Times New Roman"/>
          <w:sz w:val="24"/>
          <w:szCs w:val="24"/>
        </w:rPr>
      </w:pPr>
      <w:r w:rsidRPr="00764F2B">
        <w:rPr>
          <w:rFonts w:ascii="Times New Roman" w:hAnsi="Times New Roman" w:cs="Times New Roman"/>
          <w:sz w:val="24"/>
          <w:szCs w:val="24"/>
        </w:rPr>
        <w:t xml:space="preserve">The quarterly check from Comcast to the Town was received. The amount of the check is            $72915.21. </w:t>
      </w:r>
      <w:r w:rsidR="00180E5E" w:rsidRPr="00764F2B">
        <w:rPr>
          <w:rFonts w:ascii="Times New Roman" w:hAnsi="Times New Roman" w:cs="Times New Roman"/>
          <w:sz w:val="24"/>
          <w:szCs w:val="24"/>
        </w:rPr>
        <w:t xml:space="preserve">The Special Funds account has a balance of $309905.07. </w:t>
      </w:r>
    </w:p>
    <w:p w14:paraId="5FBC8519" w14:textId="2A63B58F" w:rsidR="00855A17" w:rsidRPr="00764F2B" w:rsidRDefault="00855A17" w:rsidP="006A7BD2">
      <w:pPr>
        <w:rPr>
          <w:rFonts w:ascii="Times New Roman" w:hAnsi="Times New Roman" w:cs="Times New Roman"/>
          <w:sz w:val="24"/>
          <w:szCs w:val="24"/>
        </w:rPr>
      </w:pPr>
      <w:r w:rsidRPr="00764F2B">
        <w:rPr>
          <w:rFonts w:ascii="Times New Roman" w:hAnsi="Times New Roman" w:cs="Times New Roman"/>
          <w:sz w:val="24"/>
          <w:szCs w:val="24"/>
        </w:rPr>
        <w:t>There were several pieces of communication from Comcast. Mostly th</w:t>
      </w:r>
      <w:r w:rsidR="00B6242D" w:rsidRPr="00764F2B">
        <w:rPr>
          <w:rFonts w:ascii="Times New Roman" w:hAnsi="Times New Roman" w:cs="Times New Roman"/>
          <w:sz w:val="24"/>
          <w:szCs w:val="24"/>
        </w:rPr>
        <w:t>ese</w:t>
      </w:r>
      <w:r w:rsidRPr="00764F2B">
        <w:rPr>
          <w:rFonts w:ascii="Times New Roman" w:hAnsi="Times New Roman" w:cs="Times New Roman"/>
          <w:sz w:val="24"/>
          <w:szCs w:val="24"/>
        </w:rPr>
        <w:t xml:space="preserve"> communication</w:t>
      </w:r>
      <w:r w:rsidR="00B6242D" w:rsidRPr="00764F2B">
        <w:rPr>
          <w:rFonts w:ascii="Times New Roman" w:hAnsi="Times New Roman" w:cs="Times New Roman"/>
          <w:sz w:val="24"/>
          <w:szCs w:val="24"/>
        </w:rPr>
        <w:t>s</w:t>
      </w:r>
      <w:r w:rsidRPr="00764F2B">
        <w:rPr>
          <w:rFonts w:ascii="Times New Roman" w:hAnsi="Times New Roman" w:cs="Times New Roman"/>
          <w:sz w:val="24"/>
          <w:szCs w:val="24"/>
        </w:rPr>
        <w:t xml:space="preserve"> covered channel changes</w:t>
      </w:r>
      <w:r w:rsidR="00B6242D" w:rsidRPr="00764F2B">
        <w:rPr>
          <w:rFonts w:ascii="Times New Roman" w:hAnsi="Times New Roman" w:cs="Times New Roman"/>
          <w:sz w:val="24"/>
          <w:szCs w:val="24"/>
        </w:rPr>
        <w:t xml:space="preserve"> and changes in costs of service. Notice of these would have appeared in the billing received by subscribers. </w:t>
      </w:r>
      <w:r w:rsidRPr="00764F2B">
        <w:rPr>
          <w:rFonts w:ascii="Times New Roman" w:hAnsi="Times New Roman" w:cs="Times New Roman"/>
          <w:sz w:val="24"/>
          <w:szCs w:val="24"/>
        </w:rPr>
        <w:t xml:space="preserve"> </w:t>
      </w:r>
    </w:p>
    <w:p w14:paraId="4E38FA40" w14:textId="491357D4" w:rsidR="00C64198" w:rsidRPr="00764F2B" w:rsidRDefault="00C64198" w:rsidP="006A7BD2">
      <w:pPr>
        <w:rPr>
          <w:rFonts w:ascii="Times New Roman" w:hAnsi="Times New Roman" w:cs="Times New Roman"/>
          <w:sz w:val="24"/>
          <w:szCs w:val="24"/>
        </w:rPr>
      </w:pPr>
      <w:r w:rsidRPr="00764F2B">
        <w:rPr>
          <w:rFonts w:ascii="Times New Roman" w:hAnsi="Times New Roman" w:cs="Times New Roman"/>
          <w:sz w:val="24"/>
          <w:szCs w:val="24"/>
        </w:rPr>
        <w:t xml:space="preserve">A member of the attendees asked if we can ask Comcast what it would take to send our signal out from the studio in HD. We have the equipment necessary for this. </w:t>
      </w:r>
      <w:r w:rsidR="0067383C" w:rsidRPr="00764F2B">
        <w:rPr>
          <w:rFonts w:ascii="Times New Roman" w:hAnsi="Times New Roman" w:cs="Times New Roman"/>
          <w:sz w:val="24"/>
          <w:szCs w:val="24"/>
        </w:rPr>
        <w:t>What must be done to accomplish this in in the hands of Comcast. The Chair will follow up on this.</w:t>
      </w:r>
    </w:p>
    <w:p w14:paraId="061D41E0" w14:textId="7C2B4B72" w:rsidR="007114BA" w:rsidRPr="00764F2B" w:rsidRDefault="007114BA" w:rsidP="006A7BD2">
      <w:pPr>
        <w:rPr>
          <w:rFonts w:ascii="Times New Roman" w:hAnsi="Times New Roman" w:cs="Times New Roman"/>
          <w:sz w:val="24"/>
          <w:szCs w:val="24"/>
        </w:rPr>
      </w:pPr>
      <w:r w:rsidRPr="00764F2B">
        <w:rPr>
          <w:rFonts w:ascii="Times New Roman" w:hAnsi="Times New Roman" w:cs="Times New Roman"/>
          <w:sz w:val="24"/>
          <w:szCs w:val="24"/>
        </w:rPr>
        <w:t xml:space="preserve">The </w:t>
      </w:r>
      <w:r w:rsidR="00180E5E" w:rsidRPr="00764F2B">
        <w:rPr>
          <w:rFonts w:ascii="Times New Roman" w:hAnsi="Times New Roman" w:cs="Times New Roman"/>
          <w:sz w:val="24"/>
          <w:szCs w:val="24"/>
        </w:rPr>
        <w:t>C</w:t>
      </w:r>
      <w:r w:rsidRPr="00764F2B">
        <w:rPr>
          <w:rFonts w:ascii="Times New Roman" w:hAnsi="Times New Roman" w:cs="Times New Roman"/>
          <w:sz w:val="24"/>
          <w:szCs w:val="24"/>
        </w:rPr>
        <w:t>oordinator’s report was circulated. In addition to public meeting</w:t>
      </w:r>
      <w:r w:rsidR="00612C9D" w:rsidRPr="00764F2B">
        <w:rPr>
          <w:rFonts w:ascii="Times New Roman" w:hAnsi="Times New Roman" w:cs="Times New Roman"/>
          <w:sz w:val="24"/>
          <w:szCs w:val="24"/>
        </w:rPr>
        <w:t>s</w:t>
      </w:r>
      <w:r w:rsidRPr="00764F2B">
        <w:rPr>
          <w:rFonts w:ascii="Times New Roman" w:hAnsi="Times New Roman" w:cs="Times New Roman"/>
          <w:sz w:val="24"/>
          <w:szCs w:val="24"/>
        </w:rPr>
        <w:t xml:space="preserve"> being cablecast LIVE, special programming was done for the</w:t>
      </w:r>
      <w:r w:rsidR="00612C9D" w:rsidRPr="00764F2B">
        <w:rPr>
          <w:rFonts w:ascii="Times New Roman" w:hAnsi="Times New Roman" w:cs="Times New Roman"/>
          <w:sz w:val="24"/>
          <w:szCs w:val="24"/>
        </w:rPr>
        <w:t xml:space="preserve"> Nesmith</w:t>
      </w:r>
      <w:r w:rsidRPr="00764F2B">
        <w:rPr>
          <w:rFonts w:ascii="Times New Roman" w:hAnsi="Times New Roman" w:cs="Times New Roman"/>
          <w:sz w:val="24"/>
          <w:szCs w:val="24"/>
        </w:rPr>
        <w:t xml:space="preserve"> </w:t>
      </w:r>
      <w:r w:rsidR="00612C9D" w:rsidRPr="00764F2B">
        <w:rPr>
          <w:rFonts w:ascii="Times New Roman" w:hAnsi="Times New Roman" w:cs="Times New Roman"/>
          <w:sz w:val="24"/>
          <w:szCs w:val="24"/>
        </w:rPr>
        <w:t>L</w:t>
      </w:r>
      <w:r w:rsidRPr="00764F2B">
        <w:rPr>
          <w:rFonts w:ascii="Times New Roman" w:hAnsi="Times New Roman" w:cs="Times New Roman"/>
          <w:sz w:val="24"/>
          <w:szCs w:val="24"/>
        </w:rPr>
        <w:t>ibrary 150</w:t>
      </w:r>
      <w:r w:rsidRPr="00764F2B">
        <w:rPr>
          <w:rFonts w:ascii="Times New Roman" w:hAnsi="Times New Roman" w:cs="Times New Roman"/>
          <w:sz w:val="24"/>
          <w:szCs w:val="24"/>
          <w:vertAlign w:val="superscript"/>
        </w:rPr>
        <w:t>th</w:t>
      </w:r>
      <w:r w:rsidRPr="00764F2B">
        <w:rPr>
          <w:rFonts w:ascii="Times New Roman" w:hAnsi="Times New Roman" w:cs="Times New Roman"/>
          <w:sz w:val="24"/>
          <w:szCs w:val="24"/>
        </w:rPr>
        <w:t xml:space="preserve"> Celebration, Fire Department Open House, Harvest Fest and WHS internet safety Presentation. WCTV continues to encourage people to volunteer</w:t>
      </w:r>
      <w:r w:rsidR="00612C9D" w:rsidRPr="00764F2B">
        <w:rPr>
          <w:rFonts w:ascii="Times New Roman" w:hAnsi="Times New Roman" w:cs="Times New Roman"/>
          <w:sz w:val="24"/>
          <w:szCs w:val="24"/>
        </w:rPr>
        <w:t>,</w:t>
      </w:r>
      <w:r w:rsidRPr="00764F2B">
        <w:rPr>
          <w:rFonts w:ascii="Times New Roman" w:hAnsi="Times New Roman" w:cs="Times New Roman"/>
          <w:sz w:val="24"/>
          <w:szCs w:val="24"/>
        </w:rPr>
        <w:t xml:space="preserve"> wh</w:t>
      </w:r>
      <w:r w:rsidR="00180E5E" w:rsidRPr="00764F2B">
        <w:rPr>
          <w:rFonts w:ascii="Times New Roman" w:hAnsi="Times New Roman" w:cs="Times New Roman"/>
          <w:sz w:val="24"/>
          <w:szCs w:val="24"/>
        </w:rPr>
        <w:t>e</w:t>
      </w:r>
      <w:r w:rsidRPr="00764F2B">
        <w:rPr>
          <w:rFonts w:ascii="Times New Roman" w:hAnsi="Times New Roman" w:cs="Times New Roman"/>
          <w:sz w:val="24"/>
          <w:szCs w:val="24"/>
        </w:rPr>
        <w:t>ther for programming or cablecasting meetings.</w:t>
      </w:r>
      <w:r w:rsidR="00180E5E" w:rsidRPr="00764F2B">
        <w:rPr>
          <w:rFonts w:ascii="Times New Roman" w:hAnsi="Times New Roman" w:cs="Times New Roman"/>
          <w:sz w:val="24"/>
          <w:szCs w:val="24"/>
        </w:rPr>
        <w:t xml:space="preserve"> The report will be attached to these minutes for informational purposes. </w:t>
      </w:r>
    </w:p>
    <w:p w14:paraId="65A081B8" w14:textId="54FD499C" w:rsidR="00180E5E" w:rsidRPr="00764F2B" w:rsidRDefault="00180E5E" w:rsidP="006A7BD2">
      <w:pPr>
        <w:rPr>
          <w:rFonts w:ascii="Times New Roman" w:hAnsi="Times New Roman" w:cs="Times New Roman"/>
          <w:sz w:val="24"/>
          <w:szCs w:val="24"/>
        </w:rPr>
      </w:pPr>
      <w:r w:rsidRPr="00764F2B">
        <w:rPr>
          <w:rFonts w:ascii="Times New Roman" w:hAnsi="Times New Roman" w:cs="Times New Roman"/>
          <w:sz w:val="24"/>
          <w:szCs w:val="24"/>
        </w:rPr>
        <w:t>Video on Demand</w:t>
      </w:r>
      <w:r w:rsidR="00612C9D" w:rsidRPr="00764F2B">
        <w:rPr>
          <w:rFonts w:ascii="Times New Roman" w:hAnsi="Times New Roman" w:cs="Times New Roman"/>
          <w:sz w:val="24"/>
          <w:szCs w:val="24"/>
        </w:rPr>
        <w:t>,</w:t>
      </w:r>
      <w:r w:rsidRPr="00764F2B">
        <w:rPr>
          <w:rFonts w:ascii="Times New Roman" w:hAnsi="Times New Roman" w:cs="Times New Roman"/>
          <w:sz w:val="24"/>
          <w:szCs w:val="24"/>
        </w:rPr>
        <w:t xml:space="preserve"> VOD continues to have strong usa</w:t>
      </w:r>
      <w:r w:rsidR="00F02E27" w:rsidRPr="00764F2B">
        <w:rPr>
          <w:rFonts w:ascii="Times New Roman" w:hAnsi="Times New Roman" w:cs="Times New Roman"/>
          <w:sz w:val="24"/>
          <w:szCs w:val="24"/>
        </w:rPr>
        <w:t>ge with a high percentage of views being of previous School Board Meeting</w:t>
      </w:r>
      <w:r w:rsidR="00612C9D" w:rsidRPr="00764F2B">
        <w:rPr>
          <w:rFonts w:ascii="Times New Roman" w:hAnsi="Times New Roman" w:cs="Times New Roman"/>
          <w:sz w:val="24"/>
          <w:szCs w:val="24"/>
        </w:rPr>
        <w:t>s</w:t>
      </w:r>
      <w:r w:rsidR="00F02E27" w:rsidRPr="00764F2B">
        <w:rPr>
          <w:rFonts w:ascii="Times New Roman" w:hAnsi="Times New Roman" w:cs="Times New Roman"/>
          <w:sz w:val="24"/>
          <w:szCs w:val="24"/>
        </w:rPr>
        <w:t>. Live streaming had 63 views between 10/1-12/1, 2021 on Channels 20 and 22.</w:t>
      </w:r>
    </w:p>
    <w:p w14:paraId="57CC6761" w14:textId="0FD1A4C5" w:rsidR="00F02E27" w:rsidRPr="00764F2B" w:rsidRDefault="00F02E27" w:rsidP="006A7BD2">
      <w:pPr>
        <w:rPr>
          <w:rFonts w:ascii="Times New Roman" w:hAnsi="Times New Roman" w:cs="Times New Roman"/>
          <w:sz w:val="24"/>
          <w:szCs w:val="24"/>
        </w:rPr>
      </w:pPr>
      <w:r w:rsidRPr="00764F2B">
        <w:rPr>
          <w:rFonts w:ascii="Times New Roman" w:hAnsi="Times New Roman" w:cs="Times New Roman"/>
          <w:sz w:val="24"/>
          <w:szCs w:val="24"/>
        </w:rPr>
        <w:t>Equipment was discussed. Kelly presented quote</w:t>
      </w:r>
      <w:r w:rsidR="00612C9D" w:rsidRPr="00764F2B">
        <w:rPr>
          <w:rFonts w:ascii="Times New Roman" w:hAnsi="Times New Roman" w:cs="Times New Roman"/>
          <w:sz w:val="24"/>
          <w:szCs w:val="24"/>
        </w:rPr>
        <w:t>s</w:t>
      </w:r>
      <w:r w:rsidRPr="00764F2B">
        <w:rPr>
          <w:rFonts w:ascii="Times New Roman" w:hAnsi="Times New Roman" w:cs="Times New Roman"/>
          <w:sz w:val="24"/>
          <w:szCs w:val="24"/>
        </w:rPr>
        <w:t xml:space="preserve"> on the camera and accessories need</w:t>
      </w:r>
      <w:r w:rsidR="00612C9D" w:rsidRPr="00764F2B">
        <w:rPr>
          <w:rFonts w:ascii="Times New Roman" w:hAnsi="Times New Roman" w:cs="Times New Roman"/>
          <w:sz w:val="24"/>
          <w:szCs w:val="24"/>
        </w:rPr>
        <w:t>ed</w:t>
      </w:r>
      <w:r w:rsidRPr="00764F2B">
        <w:rPr>
          <w:rFonts w:ascii="Times New Roman" w:hAnsi="Times New Roman" w:cs="Times New Roman"/>
          <w:sz w:val="24"/>
          <w:szCs w:val="24"/>
        </w:rPr>
        <w:t xml:space="preserve"> to live stream a program</w:t>
      </w:r>
      <w:r w:rsidR="00C20C6B" w:rsidRPr="00764F2B">
        <w:rPr>
          <w:rFonts w:ascii="Times New Roman" w:hAnsi="Times New Roman" w:cs="Times New Roman"/>
          <w:sz w:val="24"/>
          <w:szCs w:val="24"/>
        </w:rPr>
        <w:t xml:space="preserve"> remotely</w:t>
      </w:r>
      <w:r w:rsidRPr="00764F2B">
        <w:rPr>
          <w:rFonts w:ascii="Times New Roman" w:hAnsi="Times New Roman" w:cs="Times New Roman"/>
          <w:sz w:val="24"/>
          <w:szCs w:val="24"/>
        </w:rPr>
        <w:t xml:space="preserve">, such as Harvest Fest. Leo Hart moved; Bob </w:t>
      </w:r>
      <w:r w:rsidR="00B9538A" w:rsidRPr="00764F2B">
        <w:rPr>
          <w:rFonts w:ascii="Times New Roman" w:hAnsi="Times New Roman" w:cs="Times New Roman"/>
          <w:sz w:val="24"/>
          <w:szCs w:val="24"/>
        </w:rPr>
        <w:t>C</w:t>
      </w:r>
      <w:r w:rsidRPr="00764F2B">
        <w:rPr>
          <w:rFonts w:ascii="Times New Roman" w:hAnsi="Times New Roman" w:cs="Times New Roman"/>
          <w:sz w:val="24"/>
          <w:szCs w:val="24"/>
        </w:rPr>
        <w:t>oole; second</w:t>
      </w:r>
      <w:r w:rsidR="00B9538A" w:rsidRPr="00764F2B">
        <w:rPr>
          <w:rFonts w:ascii="Times New Roman" w:hAnsi="Times New Roman" w:cs="Times New Roman"/>
          <w:sz w:val="24"/>
          <w:szCs w:val="24"/>
        </w:rPr>
        <w:t xml:space="preserve"> to purchase this equipment with the cost not to exceed $7500.00. This purchase will come from the current budget. Vote affirmative 4-0.</w:t>
      </w:r>
    </w:p>
    <w:p w14:paraId="18F8BDF2" w14:textId="6E9598C0" w:rsidR="00B9538A" w:rsidRPr="00764F2B" w:rsidRDefault="00B9538A" w:rsidP="006A7BD2">
      <w:pPr>
        <w:rPr>
          <w:rFonts w:ascii="Times New Roman" w:hAnsi="Times New Roman" w:cs="Times New Roman"/>
          <w:sz w:val="24"/>
          <w:szCs w:val="24"/>
        </w:rPr>
      </w:pPr>
      <w:r w:rsidRPr="00764F2B">
        <w:rPr>
          <w:rFonts w:ascii="Times New Roman" w:hAnsi="Times New Roman" w:cs="Times New Roman"/>
          <w:sz w:val="24"/>
          <w:szCs w:val="24"/>
        </w:rPr>
        <w:t>Bob Coole was presented with this year’s Appreciation Award. Photos will be shared in the paper</w:t>
      </w:r>
      <w:r w:rsidR="00612C9D" w:rsidRPr="00764F2B">
        <w:rPr>
          <w:rFonts w:ascii="Times New Roman" w:hAnsi="Times New Roman" w:cs="Times New Roman"/>
          <w:sz w:val="24"/>
          <w:szCs w:val="24"/>
        </w:rPr>
        <w:t xml:space="preserve"> and media</w:t>
      </w:r>
      <w:r w:rsidRPr="00764F2B">
        <w:rPr>
          <w:rFonts w:ascii="Times New Roman" w:hAnsi="Times New Roman" w:cs="Times New Roman"/>
          <w:sz w:val="24"/>
          <w:szCs w:val="24"/>
        </w:rPr>
        <w:t xml:space="preserve"> soon.</w:t>
      </w:r>
    </w:p>
    <w:p w14:paraId="08B6BE56" w14:textId="2E4B0BB9" w:rsidR="00B9538A" w:rsidRPr="00764F2B" w:rsidRDefault="00B9538A" w:rsidP="006A7BD2">
      <w:pPr>
        <w:rPr>
          <w:rFonts w:ascii="Times New Roman" w:hAnsi="Times New Roman" w:cs="Times New Roman"/>
          <w:sz w:val="24"/>
          <w:szCs w:val="24"/>
        </w:rPr>
      </w:pPr>
      <w:r w:rsidRPr="00764F2B">
        <w:rPr>
          <w:rFonts w:ascii="Times New Roman" w:hAnsi="Times New Roman" w:cs="Times New Roman"/>
          <w:sz w:val="24"/>
          <w:szCs w:val="24"/>
        </w:rPr>
        <w:t>The meeting adjourned at 7:55pm. Cookies and drinks were served and thank you gifts shared.</w:t>
      </w:r>
    </w:p>
    <w:p w14:paraId="100D75A7" w14:textId="47DE29C9" w:rsidR="00B9538A" w:rsidRPr="00764F2B" w:rsidRDefault="00B9538A" w:rsidP="006A7BD2">
      <w:pPr>
        <w:rPr>
          <w:rFonts w:ascii="Times New Roman" w:hAnsi="Times New Roman" w:cs="Times New Roman"/>
          <w:sz w:val="24"/>
          <w:szCs w:val="24"/>
        </w:rPr>
      </w:pPr>
      <w:r w:rsidRPr="00764F2B">
        <w:rPr>
          <w:rFonts w:ascii="Times New Roman" w:hAnsi="Times New Roman" w:cs="Times New Roman"/>
          <w:sz w:val="24"/>
          <w:szCs w:val="24"/>
        </w:rPr>
        <w:t>Submitted by, Barbara Coish</w:t>
      </w:r>
    </w:p>
    <w:p w14:paraId="30F5E2F4" w14:textId="641089CC" w:rsidR="00764F2B" w:rsidRPr="00764F2B" w:rsidRDefault="00764F2B" w:rsidP="006A7BD2">
      <w:pPr>
        <w:rPr>
          <w:rFonts w:ascii="Times New Roman" w:hAnsi="Times New Roman" w:cs="Times New Roman"/>
          <w:sz w:val="24"/>
          <w:szCs w:val="24"/>
        </w:rPr>
      </w:pPr>
    </w:p>
    <w:p w14:paraId="6CE7BEAF" w14:textId="77777777" w:rsidR="00764F2B" w:rsidRPr="00764F2B" w:rsidRDefault="00764F2B" w:rsidP="00764F2B">
      <w:pPr>
        <w:pStyle w:val="TitleA"/>
        <w:ind w:left="360"/>
        <w:rPr>
          <w:rFonts w:ascii="Times New Roman" w:hAnsi="Times New Roman"/>
          <w:szCs w:val="24"/>
        </w:rPr>
      </w:pPr>
      <w:r w:rsidRPr="00764F2B">
        <w:rPr>
          <w:rFonts w:ascii="Times New Roman" w:hAnsi="Times New Roman"/>
          <w:szCs w:val="24"/>
        </w:rPr>
        <w:lastRenderedPageBreak/>
        <w:t>WCTV Coordinator’s Report</w:t>
      </w:r>
    </w:p>
    <w:p w14:paraId="118B2867" w14:textId="77777777" w:rsidR="00764F2B" w:rsidRPr="00764F2B" w:rsidRDefault="00764F2B" w:rsidP="00764F2B">
      <w:pPr>
        <w:pStyle w:val="Header1"/>
        <w:ind w:left="360"/>
        <w:jc w:val="center"/>
        <w:rPr>
          <w:szCs w:val="24"/>
        </w:rPr>
      </w:pPr>
      <w:r w:rsidRPr="00764F2B">
        <w:rPr>
          <w:szCs w:val="24"/>
        </w:rPr>
        <w:t>September 9, 2021 – December 2, 2021</w:t>
      </w:r>
    </w:p>
    <w:p w14:paraId="2299AF64" w14:textId="77777777" w:rsidR="00764F2B" w:rsidRPr="00764F2B" w:rsidRDefault="00764F2B" w:rsidP="00764F2B">
      <w:pPr>
        <w:pStyle w:val="Header1"/>
        <w:ind w:left="360"/>
        <w:jc w:val="center"/>
        <w:rPr>
          <w:szCs w:val="24"/>
        </w:rPr>
      </w:pPr>
    </w:p>
    <w:p w14:paraId="7CEA5D1A" w14:textId="77777777" w:rsidR="00764F2B" w:rsidRPr="00764F2B" w:rsidRDefault="00764F2B" w:rsidP="00764F2B">
      <w:pPr>
        <w:pStyle w:val="Heading4A"/>
        <w:rPr>
          <w:rFonts w:ascii="Times New Roman" w:hAnsi="Times New Roman"/>
          <w:szCs w:val="24"/>
          <w:u w:val="none"/>
        </w:rPr>
      </w:pPr>
      <w:r w:rsidRPr="00764F2B">
        <w:rPr>
          <w:rFonts w:ascii="Times New Roman" w:hAnsi="Times New Roman"/>
          <w:szCs w:val="24"/>
          <w:u w:val="none"/>
        </w:rPr>
        <w:t>Channel 20: Government</w:t>
      </w:r>
    </w:p>
    <w:p w14:paraId="46029D1D" w14:textId="77777777" w:rsidR="00764F2B" w:rsidRPr="00764F2B" w:rsidRDefault="00764F2B" w:rsidP="00764F2B">
      <w:pPr>
        <w:rPr>
          <w:rFonts w:ascii="Times New Roman" w:hAnsi="Times New Roman" w:cs="Times New Roman"/>
          <w:sz w:val="24"/>
          <w:szCs w:val="24"/>
        </w:rPr>
      </w:pPr>
    </w:p>
    <w:p w14:paraId="6D524650"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All meetings were recorded including Board of Selectmen, School Board, Planning Board, Zoning Board of Adjustment, Conservation Commission, and various Subcommittee meetings.</w:t>
      </w:r>
    </w:p>
    <w:p w14:paraId="086050AB"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Town public meetings air LIVE on WCTV Channel 20 unless posted otherwise</w:t>
      </w:r>
    </w:p>
    <w:p w14:paraId="72036F48"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LIVE Stream &amp; Video on Demand services are available online</w:t>
      </w:r>
    </w:p>
    <w:p w14:paraId="08D12215" w14:textId="77777777" w:rsidR="00764F2B" w:rsidRPr="00764F2B" w:rsidRDefault="00764F2B" w:rsidP="00764F2B">
      <w:pPr>
        <w:rPr>
          <w:rFonts w:ascii="Times New Roman" w:hAnsi="Times New Roman" w:cs="Times New Roman"/>
          <w:sz w:val="24"/>
          <w:szCs w:val="24"/>
        </w:rPr>
      </w:pPr>
    </w:p>
    <w:p w14:paraId="7BAF54F5" w14:textId="7C20244B" w:rsidR="00764F2B" w:rsidRPr="00764F2B" w:rsidRDefault="00764F2B" w:rsidP="00764F2B">
      <w:pPr>
        <w:rPr>
          <w:rFonts w:ascii="Times New Roman" w:hAnsi="Times New Roman" w:cs="Times New Roman"/>
          <w:sz w:val="24"/>
          <w:szCs w:val="24"/>
        </w:rPr>
      </w:pPr>
      <w:r w:rsidRPr="00764F2B">
        <w:rPr>
          <w:rFonts w:ascii="Times New Roman" w:hAnsi="Times New Roman" w:cs="Times New Roman"/>
          <w:sz w:val="24"/>
          <w:szCs w:val="24"/>
        </w:rPr>
        <w:t xml:space="preserve">Channel 21: Public Access and Local Programming.  </w:t>
      </w:r>
    </w:p>
    <w:p w14:paraId="105B3EF5"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Channel 21 includes original locally produced programs from Windham and surrounding communities.</w:t>
      </w:r>
    </w:p>
    <w:p w14:paraId="178AEB8A" w14:textId="77777777" w:rsidR="00764F2B" w:rsidRPr="00764F2B" w:rsidRDefault="00764F2B" w:rsidP="00764F2B">
      <w:pPr>
        <w:rPr>
          <w:rFonts w:ascii="Times New Roman" w:hAnsi="Times New Roman" w:cs="Times New Roman"/>
          <w:sz w:val="24"/>
          <w:szCs w:val="24"/>
        </w:rPr>
      </w:pPr>
    </w:p>
    <w:p w14:paraId="4A13DFAA" w14:textId="286D1735" w:rsidR="00764F2B" w:rsidRPr="00764F2B" w:rsidRDefault="00764F2B" w:rsidP="00764F2B">
      <w:pPr>
        <w:rPr>
          <w:rFonts w:ascii="Times New Roman" w:hAnsi="Times New Roman" w:cs="Times New Roman"/>
          <w:sz w:val="24"/>
          <w:szCs w:val="24"/>
        </w:rPr>
      </w:pPr>
      <w:r w:rsidRPr="00764F2B">
        <w:rPr>
          <w:rFonts w:ascii="Times New Roman" w:hAnsi="Times New Roman" w:cs="Times New Roman"/>
          <w:sz w:val="24"/>
          <w:szCs w:val="24"/>
        </w:rPr>
        <w:t>Channel 22: Education</w:t>
      </w:r>
    </w:p>
    <w:p w14:paraId="7778589E"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School public meetings air LIVE on WCTV Channel 22 unless posted otherwise.</w:t>
      </w:r>
    </w:p>
    <w:p w14:paraId="5EEC99C3" w14:textId="77777777" w:rsidR="00764F2B" w:rsidRPr="00764F2B" w:rsidRDefault="00764F2B" w:rsidP="00764F2B">
      <w:pPr>
        <w:numPr>
          <w:ilvl w:val="2"/>
          <w:numId w:val="1"/>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LIVE Stream &amp; Video on Demand services are available online</w:t>
      </w:r>
    </w:p>
    <w:p w14:paraId="35D3AB20" w14:textId="77777777" w:rsidR="00764F2B" w:rsidRPr="00764F2B" w:rsidRDefault="00764F2B" w:rsidP="00764F2B">
      <w:pPr>
        <w:rPr>
          <w:rFonts w:ascii="Times New Roman" w:hAnsi="Times New Roman" w:cs="Times New Roman"/>
          <w:position w:val="-2"/>
          <w:sz w:val="24"/>
          <w:szCs w:val="24"/>
        </w:rPr>
      </w:pPr>
    </w:p>
    <w:p w14:paraId="1458C9F0" w14:textId="77777777" w:rsidR="00764F2B" w:rsidRPr="00764F2B" w:rsidRDefault="00764F2B" w:rsidP="00764F2B">
      <w:pPr>
        <w:rPr>
          <w:rFonts w:ascii="Times New Roman" w:hAnsi="Times New Roman" w:cs="Times New Roman"/>
          <w:position w:val="-2"/>
          <w:sz w:val="24"/>
          <w:szCs w:val="24"/>
        </w:rPr>
      </w:pPr>
      <w:r w:rsidRPr="00764F2B">
        <w:rPr>
          <w:rFonts w:ascii="Times New Roman" w:hAnsi="Times New Roman" w:cs="Times New Roman"/>
          <w:sz w:val="24"/>
          <w:szCs w:val="24"/>
        </w:rPr>
        <w:t>WCTV Special Coverage/Programs:</w:t>
      </w:r>
    </w:p>
    <w:p w14:paraId="2D47B177" w14:textId="77777777" w:rsidR="00764F2B" w:rsidRPr="00764F2B" w:rsidRDefault="00764F2B" w:rsidP="00764F2B">
      <w:pPr>
        <w:numPr>
          <w:ilvl w:val="1"/>
          <w:numId w:val="2"/>
        </w:numPr>
        <w:tabs>
          <w:tab w:val="clear" w:pos="180"/>
          <w:tab w:val="num" w:pos="90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position w:val="-2"/>
          <w:sz w:val="24"/>
          <w:szCs w:val="24"/>
        </w:rPr>
        <w:t>Nesmith Library 150</w:t>
      </w:r>
      <w:r w:rsidRPr="00764F2B">
        <w:rPr>
          <w:rFonts w:ascii="Times New Roman" w:hAnsi="Times New Roman" w:cs="Times New Roman"/>
          <w:position w:val="-2"/>
          <w:sz w:val="24"/>
          <w:szCs w:val="24"/>
          <w:vertAlign w:val="superscript"/>
        </w:rPr>
        <w:t>th</w:t>
      </w:r>
      <w:r w:rsidRPr="00764F2B">
        <w:rPr>
          <w:rFonts w:ascii="Times New Roman" w:hAnsi="Times New Roman" w:cs="Times New Roman"/>
          <w:position w:val="-2"/>
          <w:sz w:val="24"/>
          <w:szCs w:val="24"/>
        </w:rPr>
        <w:t xml:space="preserve"> Celebration</w:t>
      </w:r>
    </w:p>
    <w:p w14:paraId="326FDB54" w14:textId="77777777" w:rsidR="00764F2B" w:rsidRPr="00764F2B" w:rsidRDefault="00764F2B" w:rsidP="00764F2B">
      <w:pPr>
        <w:numPr>
          <w:ilvl w:val="1"/>
          <w:numId w:val="2"/>
        </w:numPr>
        <w:tabs>
          <w:tab w:val="clear" w:pos="180"/>
          <w:tab w:val="num" w:pos="90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position w:val="-2"/>
          <w:sz w:val="24"/>
          <w:szCs w:val="24"/>
        </w:rPr>
        <w:t>Fire Department Open House</w:t>
      </w:r>
    </w:p>
    <w:p w14:paraId="083DE8BB" w14:textId="77777777" w:rsidR="00764F2B" w:rsidRPr="00764F2B" w:rsidRDefault="00764F2B" w:rsidP="00764F2B">
      <w:pPr>
        <w:numPr>
          <w:ilvl w:val="1"/>
          <w:numId w:val="2"/>
        </w:numPr>
        <w:tabs>
          <w:tab w:val="clear" w:pos="180"/>
          <w:tab w:val="num" w:pos="90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position w:val="-2"/>
          <w:sz w:val="24"/>
          <w:szCs w:val="24"/>
        </w:rPr>
        <w:t>Harvest Fest</w:t>
      </w:r>
    </w:p>
    <w:p w14:paraId="4A15FEC9" w14:textId="77777777" w:rsidR="00764F2B" w:rsidRPr="00764F2B" w:rsidRDefault="00764F2B" w:rsidP="00764F2B">
      <w:pPr>
        <w:numPr>
          <w:ilvl w:val="1"/>
          <w:numId w:val="2"/>
        </w:numPr>
        <w:tabs>
          <w:tab w:val="clear" w:pos="180"/>
          <w:tab w:val="num" w:pos="90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position w:val="-2"/>
          <w:sz w:val="24"/>
          <w:szCs w:val="24"/>
        </w:rPr>
        <w:t>WHS Internet Safety Presentation</w:t>
      </w:r>
    </w:p>
    <w:p w14:paraId="48DC4F58" w14:textId="77777777" w:rsidR="00764F2B" w:rsidRPr="00764F2B" w:rsidRDefault="00764F2B" w:rsidP="00764F2B">
      <w:pPr>
        <w:rPr>
          <w:rFonts w:ascii="Times New Roman" w:hAnsi="Times New Roman" w:cs="Times New Roman"/>
          <w:sz w:val="24"/>
          <w:szCs w:val="24"/>
        </w:rPr>
      </w:pPr>
    </w:p>
    <w:p w14:paraId="46DCB324" w14:textId="77777777" w:rsidR="00764F2B" w:rsidRPr="00764F2B" w:rsidRDefault="00764F2B" w:rsidP="00764F2B">
      <w:pPr>
        <w:pStyle w:val="Heading3AA"/>
        <w:ind w:left="360"/>
        <w:rPr>
          <w:rFonts w:ascii="Times New Roman" w:hAnsi="Times New Roman"/>
          <w:szCs w:val="24"/>
        </w:rPr>
      </w:pPr>
      <w:r w:rsidRPr="00764F2B">
        <w:rPr>
          <w:rFonts w:ascii="Times New Roman" w:hAnsi="Times New Roman"/>
          <w:szCs w:val="24"/>
        </w:rPr>
        <w:t>Channel 30: Community Bulletin Board</w:t>
      </w:r>
    </w:p>
    <w:p w14:paraId="1BD1538E" w14:textId="77777777" w:rsidR="00764F2B" w:rsidRPr="00764F2B" w:rsidRDefault="00764F2B" w:rsidP="00764F2B">
      <w:pPr>
        <w:rPr>
          <w:rFonts w:ascii="Times New Roman" w:hAnsi="Times New Roman" w:cs="Times New Roman"/>
          <w:sz w:val="24"/>
          <w:szCs w:val="24"/>
        </w:rPr>
      </w:pPr>
    </w:p>
    <w:p w14:paraId="487F4281" w14:textId="77777777" w:rsidR="00764F2B" w:rsidRPr="00764F2B" w:rsidRDefault="00764F2B" w:rsidP="00764F2B">
      <w:pPr>
        <w:numPr>
          <w:ilvl w:val="1"/>
          <w:numId w:val="2"/>
        </w:numPr>
        <w:tabs>
          <w:tab w:val="clear" w:pos="180"/>
          <w:tab w:val="num" w:pos="90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sz w:val="24"/>
          <w:szCs w:val="24"/>
        </w:rPr>
        <w:t xml:space="preserve">The WCTV community bulletin board provides a weekly program schedule and community announcements.  If you would like an announcement posted, email </w:t>
      </w:r>
      <w:hyperlink r:id="rId7" w:history="1">
        <w:r w:rsidRPr="00764F2B">
          <w:rPr>
            <w:rFonts w:ascii="Times New Roman" w:hAnsi="Times New Roman" w:cs="Times New Roman"/>
            <w:color w:val="00000B"/>
            <w:sz w:val="24"/>
            <w:szCs w:val="24"/>
            <w:u w:val="single"/>
          </w:rPr>
          <w:t>cable@wctv21.com</w:t>
        </w:r>
      </w:hyperlink>
    </w:p>
    <w:p w14:paraId="5527397C" w14:textId="77777777" w:rsidR="00764F2B" w:rsidRPr="00764F2B" w:rsidRDefault="00764F2B" w:rsidP="00764F2B">
      <w:pPr>
        <w:pStyle w:val="Heading2AA"/>
        <w:jc w:val="left"/>
        <w:rPr>
          <w:rFonts w:ascii="Times New Roman" w:hAnsi="Times New Roman"/>
          <w:szCs w:val="24"/>
        </w:rPr>
      </w:pPr>
    </w:p>
    <w:p w14:paraId="5CD53618" w14:textId="77777777" w:rsidR="00764F2B" w:rsidRPr="00764F2B" w:rsidRDefault="00764F2B" w:rsidP="00764F2B">
      <w:pPr>
        <w:pStyle w:val="Heading2AA"/>
        <w:ind w:left="360"/>
        <w:jc w:val="left"/>
        <w:rPr>
          <w:rFonts w:ascii="Times New Roman" w:hAnsi="Times New Roman"/>
          <w:szCs w:val="24"/>
        </w:rPr>
      </w:pPr>
      <w:r w:rsidRPr="00764F2B">
        <w:rPr>
          <w:rFonts w:ascii="Times New Roman" w:hAnsi="Times New Roman"/>
          <w:szCs w:val="24"/>
        </w:rPr>
        <w:t>Training/Outreach:</w:t>
      </w:r>
    </w:p>
    <w:p w14:paraId="7A890DB5" w14:textId="77777777" w:rsidR="00764F2B" w:rsidRPr="00764F2B" w:rsidRDefault="00764F2B" w:rsidP="00764F2B">
      <w:pPr>
        <w:numPr>
          <w:ilvl w:val="2"/>
          <w:numId w:val="3"/>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 xml:space="preserve">WCTV offers FREE training to any resident or non-profit group of Windham interested in producing their own TV show or volunteer on other productions.  </w:t>
      </w:r>
    </w:p>
    <w:p w14:paraId="76DFD488" w14:textId="77777777" w:rsidR="00764F2B" w:rsidRPr="00764F2B" w:rsidRDefault="00764F2B" w:rsidP="00764F2B">
      <w:pPr>
        <w:numPr>
          <w:ilvl w:val="2"/>
          <w:numId w:val="3"/>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WCTV offers high school and college students who are interested in television production the opportunity to volunteer. Schedules vary depending on the student’s curriculum requirements.</w:t>
      </w:r>
    </w:p>
    <w:p w14:paraId="03E9684F" w14:textId="77777777" w:rsidR="00764F2B" w:rsidRPr="00764F2B" w:rsidRDefault="00764F2B" w:rsidP="00764F2B">
      <w:pPr>
        <w:numPr>
          <w:ilvl w:val="2"/>
          <w:numId w:val="3"/>
        </w:numPr>
        <w:tabs>
          <w:tab w:val="clear" w:pos="180"/>
          <w:tab w:val="num" w:pos="900"/>
          <w:tab w:val="left" w:pos="1080"/>
        </w:tabs>
        <w:spacing w:after="0" w:line="240" w:lineRule="auto"/>
        <w:ind w:left="900" w:hanging="180"/>
        <w:rPr>
          <w:rFonts w:ascii="Times New Roman" w:hAnsi="Times New Roman" w:cs="Times New Roman"/>
          <w:sz w:val="24"/>
          <w:szCs w:val="24"/>
        </w:rPr>
      </w:pPr>
      <w:r w:rsidRPr="00764F2B">
        <w:rPr>
          <w:rFonts w:ascii="Times New Roman" w:hAnsi="Times New Roman" w:cs="Times New Roman"/>
          <w:sz w:val="24"/>
          <w:szCs w:val="24"/>
        </w:rPr>
        <w:t>WCTV continues its partnership with the New Hampshire Collation of Community Media members.  Many of our original programs also air in other local NH communities.</w:t>
      </w:r>
    </w:p>
    <w:p w14:paraId="2C535EC4" w14:textId="77777777" w:rsidR="00764F2B" w:rsidRPr="00764F2B" w:rsidRDefault="00764F2B" w:rsidP="00764F2B">
      <w:pPr>
        <w:numPr>
          <w:ilvl w:val="2"/>
          <w:numId w:val="3"/>
        </w:numPr>
        <w:tabs>
          <w:tab w:val="clear" w:pos="180"/>
          <w:tab w:val="num" w:pos="900"/>
          <w:tab w:val="left" w:pos="1080"/>
        </w:tabs>
        <w:spacing w:after="0" w:line="240" w:lineRule="auto"/>
        <w:ind w:left="900" w:hanging="180"/>
        <w:rPr>
          <w:rFonts w:ascii="Times New Roman" w:hAnsi="Times New Roman" w:cs="Times New Roman"/>
          <w:position w:val="-2"/>
          <w:sz w:val="24"/>
          <w:szCs w:val="24"/>
        </w:rPr>
      </w:pPr>
      <w:r w:rsidRPr="00764F2B">
        <w:rPr>
          <w:rFonts w:ascii="Times New Roman" w:hAnsi="Times New Roman" w:cs="Times New Roman"/>
          <w:sz w:val="24"/>
          <w:szCs w:val="24"/>
        </w:rPr>
        <w:lastRenderedPageBreak/>
        <w:t>We would like to encourage the public to contact WCTV if they are hosting a special event or speaker at the Town Hall and would like video coverage.  Requests should be submitted at least two weeks before event for reserve coverage.</w:t>
      </w:r>
    </w:p>
    <w:p w14:paraId="35B3C8D7" w14:textId="77777777" w:rsidR="00764F2B" w:rsidRPr="00764F2B" w:rsidRDefault="00764F2B" w:rsidP="00764F2B">
      <w:pPr>
        <w:rPr>
          <w:rFonts w:ascii="Times New Roman" w:hAnsi="Times New Roman" w:cs="Times New Roman"/>
          <w:sz w:val="24"/>
          <w:szCs w:val="24"/>
        </w:rPr>
      </w:pPr>
    </w:p>
    <w:p w14:paraId="4417D66D" w14:textId="789FE04E" w:rsidR="00764F2B" w:rsidRPr="00764F2B" w:rsidRDefault="00764F2B" w:rsidP="00764F2B">
      <w:pPr>
        <w:rPr>
          <w:rFonts w:ascii="Times New Roman" w:hAnsi="Times New Roman" w:cs="Times New Roman"/>
          <w:sz w:val="24"/>
          <w:szCs w:val="24"/>
        </w:rPr>
      </w:pPr>
      <w:r w:rsidRPr="00764F2B">
        <w:rPr>
          <w:rFonts w:ascii="Times New Roman" w:hAnsi="Times New Roman" w:cs="Times New Roman"/>
          <w:sz w:val="24"/>
          <w:szCs w:val="24"/>
        </w:rPr>
        <w:t>Kelly McLaughlin, WCTV Coordinator</w:t>
      </w:r>
    </w:p>
    <w:p w14:paraId="05B9B898" w14:textId="443321AE" w:rsidR="00764F2B" w:rsidRPr="00764F2B" w:rsidRDefault="00764F2B" w:rsidP="00764F2B">
      <w:pPr>
        <w:rPr>
          <w:rFonts w:ascii="Times New Roman" w:hAnsi="Times New Roman" w:cs="Times New Roman"/>
          <w:sz w:val="24"/>
          <w:szCs w:val="24"/>
        </w:rPr>
      </w:pPr>
      <w:r w:rsidRPr="00764F2B">
        <w:rPr>
          <w:rFonts w:ascii="Times New Roman" w:hAnsi="Times New Roman" w:cs="Times New Roman"/>
          <w:sz w:val="24"/>
          <w:szCs w:val="24"/>
        </w:rPr>
        <w:t>603-434-0300</w:t>
      </w:r>
    </w:p>
    <w:p w14:paraId="1D6338C3" w14:textId="642D9828" w:rsidR="00764F2B" w:rsidRPr="00764F2B" w:rsidRDefault="00000000" w:rsidP="00764F2B">
      <w:pPr>
        <w:rPr>
          <w:rFonts w:ascii="Times New Roman" w:hAnsi="Times New Roman" w:cs="Times New Roman"/>
          <w:sz w:val="24"/>
          <w:szCs w:val="24"/>
        </w:rPr>
      </w:pPr>
      <w:hyperlink r:id="rId8" w:history="1">
        <w:r w:rsidR="00764F2B" w:rsidRPr="00764F2B">
          <w:rPr>
            <w:rStyle w:val="Hyperlink"/>
            <w:rFonts w:ascii="Times New Roman" w:hAnsi="Times New Roman" w:cs="Times New Roman"/>
            <w:sz w:val="24"/>
            <w:szCs w:val="24"/>
          </w:rPr>
          <w:t>www.WCTV21.com</w:t>
        </w:r>
      </w:hyperlink>
    </w:p>
    <w:p w14:paraId="69834B2C" w14:textId="513B1F53" w:rsidR="00764F2B" w:rsidRPr="00764F2B" w:rsidRDefault="00000000" w:rsidP="006A7BD2">
      <w:pPr>
        <w:rPr>
          <w:rFonts w:ascii="Times New Roman" w:eastAsia="Times New Roman" w:hAnsi="Times New Roman" w:cs="Times New Roman"/>
          <w:sz w:val="24"/>
          <w:szCs w:val="24"/>
          <w:lang w:bidi="x-none"/>
        </w:rPr>
      </w:pPr>
      <w:hyperlink r:id="rId9" w:history="1">
        <w:r w:rsidR="00764F2B" w:rsidRPr="00764F2B">
          <w:rPr>
            <w:rStyle w:val="Hyperlink"/>
            <w:rFonts w:ascii="Times New Roman" w:hAnsi="Times New Roman" w:cs="Times New Roman"/>
            <w:sz w:val="24"/>
            <w:szCs w:val="24"/>
          </w:rPr>
          <w:t>kelly@wctv21.com</w:t>
        </w:r>
      </w:hyperlink>
    </w:p>
    <w:p w14:paraId="70025584" w14:textId="77777777" w:rsidR="00B9538A" w:rsidRPr="00764F2B" w:rsidRDefault="00B9538A" w:rsidP="006A7BD2">
      <w:pPr>
        <w:rPr>
          <w:rFonts w:ascii="Times New Roman" w:hAnsi="Times New Roman" w:cs="Times New Roman"/>
          <w:sz w:val="24"/>
          <w:szCs w:val="24"/>
        </w:rPr>
      </w:pPr>
    </w:p>
    <w:p w14:paraId="56487D4E" w14:textId="77777777" w:rsidR="00180E5E" w:rsidRPr="00764F2B" w:rsidRDefault="00180E5E" w:rsidP="006A7BD2">
      <w:pPr>
        <w:rPr>
          <w:rFonts w:ascii="Times New Roman" w:hAnsi="Times New Roman" w:cs="Times New Roman"/>
          <w:sz w:val="24"/>
          <w:szCs w:val="24"/>
        </w:rPr>
      </w:pPr>
    </w:p>
    <w:p w14:paraId="661E8F44" w14:textId="47A3AB05" w:rsidR="0067383C" w:rsidRPr="00764F2B" w:rsidRDefault="007114BA" w:rsidP="006A7BD2">
      <w:pPr>
        <w:rPr>
          <w:rFonts w:ascii="Times New Roman" w:hAnsi="Times New Roman" w:cs="Times New Roman"/>
          <w:sz w:val="24"/>
          <w:szCs w:val="24"/>
        </w:rPr>
      </w:pPr>
      <w:r w:rsidRPr="00764F2B">
        <w:rPr>
          <w:rFonts w:ascii="Times New Roman" w:hAnsi="Times New Roman" w:cs="Times New Roman"/>
          <w:sz w:val="24"/>
          <w:szCs w:val="24"/>
        </w:rPr>
        <w:t xml:space="preserve"> </w:t>
      </w:r>
    </w:p>
    <w:p w14:paraId="12E99DC3" w14:textId="6885AA95" w:rsidR="006A7BD2" w:rsidRPr="00764F2B" w:rsidRDefault="00EC525C" w:rsidP="006A7BD2">
      <w:pPr>
        <w:rPr>
          <w:rFonts w:ascii="Times New Roman" w:hAnsi="Times New Roman" w:cs="Times New Roman"/>
          <w:sz w:val="24"/>
          <w:szCs w:val="24"/>
        </w:rPr>
      </w:pPr>
      <w:r w:rsidRPr="00764F2B">
        <w:rPr>
          <w:rFonts w:ascii="Times New Roman" w:hAnsi="Times New Roman" w:cs="Times New Roman"/>
          <w:sz w:val="24"/>
          <w:szCs w:val="24"/>
        </w:rPr>
        <w:t xml:space="preserve"> </w:t>
      </w:r>
    </w:p>
    <w:sectPr w:rsidR="006A7BD2" w:rsidRPr="00764F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D170" w14:textId="77777777" w:rsidR="00845C27" w:rsidRDefault="00845C27" w:rsidP="00F0657E">
      <w:pPr>
        <w:spacing w:after="0" w:line="240" w:lineRule="auto"/>
      </w:pPr>
      <w:r>
        <w:separator/>
      </w:r>
    </w:p>
  </w:endnote>
  <w:endnote w:type="continuationSeparator" w:id="0">
    <w:p w14:paraId="3B244D5E" w14:textId="77777777" w:rsidR="00845C27" w:rsidRDefault="00845C27" w:rsidP="00F0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81ED" w14:textId="77777777" w:rsidR="00C61E6C" w:rsidRDefault="00C6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2CB5" w14:textId="77777777" w:rsidR="00C61E6C" w:rsidRDefault="00C61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42E" w14:textId="77777777" w:rsidR="00C61E6C" w:rsidRDefault="00C6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9BA7" w14:textId="77777777" w:rsidR="00845C27" w:rsidRDefault="00845C27" w:rsidP="00F0657E">
      <w:pPr>
        <w:spacing w:after="0" w:line="240" w:lineRule="auto"/>
      </w:pPr>
      <w:r>
        <w:separator/>
      </w:r>
    </w:p>
  </w:footnote>
  <w:footnote w:type="continuationSeparator" w:id="0">
    <w:p w14:paraId="7280CDAD" w14:textId="77777777" w:rsidR="00845C27" w:rsidRDefault="00845C27" w:rsidP="00F0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33FF" w14:textId="77777777" w:rsidR="00C61E6C" w:rsidRDefault="00C61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3351" w14:textId="294DC577" w:rsidR="00F0657E" w:rsidRPr="00F0657E" w:rsidRDefault="00F0657E" w:rsidP="00F0657E">
    <w:pPr>
      <w:pStyle w:val="Header"/>
      <w:jc w:val="center"/>
      <w:rPr>
        <w:rFonts w:ascii="Times New Roman" w:hAnsi="Times New Roman" w:cs="Times New Roman"/>
        <w:b/>
        <w:bCs/>
        <w:color w:val="FF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A64D" w14:textId="77777777" w:rsidR="00C61E6C" w:rsidRDefault="00C61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00000005"/>
    <w:multiLevelType w:val="multilevel"/>
    <w:tmpl w:val="894EE877"/>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72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00000006"/>
    <w:multiLevelType w:val="multilevel"/>
    <w:tmpl w:val="894EE878"/>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16cid:durableId="1846556358">
    <w:abstractNumId w:val="0"/>
  </w:num>
  <w:num w:numId="2" w16cid:durableId="1621064814">
    <w:abstractNumId w:val="1"/>
  </w:num>
  <w:num w:numId="3" w16cid:durableId="1190606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D2"/>
    <w:rsid w:val="00180E5E"/>
    <w:rsid w:val="002A76AF"/>
    <w:rsid w:val="00612C9D"/>
    <w:rsid w:val="0067383C"/>
    <w:rsid w:val="006A7BD2"/>
    <w:rsid w:val="007114BA"/>
    <w:rsid w:val="00764F2B"/>
    <w:rsid w:val="00845C27"/>
    <w:rsid w:val="00855A17"/>
    <w:rsid w:val="00B6242D"/>
    <w:rsid w:val="00B9538A"/>
    <w:rsid w:val="00C20C6B"/>
    <w:rsid w:val="00C61E6C"/>
    <w:rsid w:val="00C64198"/>
    <w:rsid w:val="00EC525C"/>
    <w:rsid w:val="00F02E27"/>
    <w:rsid w:val="00F0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0EA9"/>
  <w15:chartTrackingRefBased/>
  <w15:docId w15:val="{8ECCC48E-2F4B-40FC-B216-643B12E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764F2B"/>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er1">
    <w:name w:val="Header1"/>
    <w:rsid w:val="00764F2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4A">
    <w:name w:val="Heading 4 A"/>
    <w:next w:val="Normal"/>
    <w:autoRedefine/>
    <w:rsid w:val="00764F2B"/>
    <w:pPr>
      <w:keepNext/>
      <w:spacing w:after="0" w:line="240" w:lineRule="auto"/>
      <w:outlineLvl w:val="3"/>
    </w:pPr>
    <w:rPr>
      <w:rFonts w:ascii="Times New Roman Bold" w:eastAsia="ヒラギノ角ゴ Pro W3" w:hAnsi="Times New Roman Bold" w:cs="Times New Roman"/>
      <w:color w:val="000000"/>
      <w:sz w:val="24"/>
      <w:szCs w:val="20"/>
      <w:u w:val="single"/>
    </w:rPr>
  </w:style>
  <w:style w:type="paragraph" w:customStyle="1" w:styleId="Heading3AA">
    <w:name w:val="Heading 3 A A"/>
    <w:next w:val="Normal"/>
    <w:rsid w:val="00764F2B"/>
    <w:pPr>
      <w:keepNext/>
      <w:spacing w:after="0" w:line="240" w:lineRule="auto"/>
      <w:outlineLvl w:val="2"/>
    </w:pPr>
    <w:rPr>
      <w:rFonts w:ascii="Times New Roman Bold" w:eastAsia="ヒラギノ角ゴ Pro W3" w:hAnsi="Times New Roman Bold" w:cs="Times New Roman"/>
      <w:color w:val="000000"/>
      <w:sz w:val="24"/>
      <w:szCs w:val="20"/>
    </w:rPr>
  </w:style>
  <w:style w:type="paragraph" w:customStyle="1" w:styleId="Heading2AA">
    <w:name w:val="Heading 2 A A"/>
    <w:next w:val="Normal"/>
    <w:rsid w:val="00764F2B"/>
    <w:pPr>
      <w:keepNext/>
      <w:spacing w:after="0" w:line="240" w:lineRule="auto"/>
      <w:jc w:val="center"/>
      <w:outlineLvl w:val="1"/>
    </w:pPr>
    <w:rPr>
      <w:rFonts w:ascii="Times New Roman Bold" w:eastAsia="ヒラギノ角ゴ Pro W3" w:hAnsi="Times New Roman Bold" w:cs="Times New Roman"/>
      <w:color w:val="000000"/>
      <w:sz w:val="24"/>
      <w:szCs w:val="20"/>
    </w:rPr>
  </w:style>
  <w:style w:type="character" w:styleId="Hyperlink">
    <w:name w:val="Hyperlink"/>
    <w:rsid w:val="00764F2B"/>
    <w:rPr>
      <w:color w:val="0563C1"/>
      <w:u w:val="single"/>
    </w:rPr>
  </w:style>
  <w:style w:type="paragraph" w:styleId="Header">
    <w:name w:val="header"/>
    <w:basedOn w:val="Normal"/>
    <w:link w:val="HeaderChar"/>
    <w:uiPriority w:val="99"/>
    <w:unhideWhenUsed/>
    <w:rsid w:val="00F0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7E"/>
  </w:style>
  <w:style w:type="paragraph" w:styleId="Footer">
    <w:name w:val="footer"/>
    <w:basedOn w:val="Normal"/>
    <w:link w:val="FooterChar"/>
    <w:uiPriority w:val="99"/>
    <w:unhideWhenUsed/>
    <w:rsid w:val="00F0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V21.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ble@wctv21.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lly@wctv21.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Coish</dc:creator>
  <cp:keywords/>
  <dc:description/>
  <cp:lastModifiedBy>Kelly McLaughlin</cp:lastModifiedBy>
  <cp:revision>2</cp:revision>
  <dcterms:created xsi:type="dcterms:W3CDTF">2022-07-18T16:05:00Z</dcterms:created>
  <dcterms:modified xsi:type="dcterms:W3CDTF">2022-07-18T16:05:00Z</dcterms:modified>
</cp:coreProperties>
</file>